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E61" w14:textId="7F93B453" w:rsidR="000A1F83" w:rsidRPr="00261C1F" w:rsidRDefault="00E63AC7" w:rsidP="00E63AC7">
      <w:pPr>
        <w:spacing w:before="76"/>
        <w:ind w:left="2765" w:right="2154" w:hanging="638"/>
        <w:jc w:val="center"/>
        <w:rPr>
          <w:sz w:val="16"/>
          <w:szCs w:val="16"/>
          <w:lang w:val="et-EE"/>
        </w:rPr>
      </w:pPr>
      <w:r>
        <w:rPr>
          <w:sz w:val="24"/>
          <w:szCs w:val="24"/>
          <w:lang w:val="et-EE"/>
        </w:rPr>
        <w:t>Rakvere Riigigümnaasiumi</w:t>
      </w:r>
      <w:r w:rsidR="00A77DF5" w:rsidRPr="00261C1F">
        <w:rPr>
          <w:sz w:val="24"/>
          <w:szCs w:val="24"/>
          <w:lang w:val="et-EE"/>
        </w:rPr>
        <w:t xml:space="preserve"> õppe</w:t>
      </w:r>
      <w:r>
        <w:rPr>
          <w:sz w:val="24"/>
          <w:szCs w:val="24"/>
          <w:lang w:val="et-EE"/>
        </w:rPr>
        <w:t>- ja arendusjuht</w:t>
      </w:r>
    </w:p>
    <w:p w14:paraId="6B07B97D" w14:textId="77777777" w:rsidR="000A1F83" w:rsidRPr="00261C1F" w:rsidRDefault="000A1F83">
      <w:pPr>
        <w:spacing w:line="200" w:lineRule="exact"/>
        <w:rPr>
          <w:lang w:val="et-EE"/>
        </w:rPr>
      </w:pPr>
    </w:p>
    <w:p w14:paraId="2263F0D7" w14:textId="1BD592FC" w:rsidR="000A1F83" w:rsidRDefault="00A77DF5">
      <w:pPr>
        <w:ind w:left="3902" w:right="3763"/>
        <w:jc w:val="center"/>
        <w:rPr>
          <w:b/>
          <w:sz w:val="28"/>
          <w:szCs w:val="28"/>
          <w:lang w:val="et-EE"/>
        </w:rPr>
      </w:pPr>
      <w:r w:rsidRPr="00261C1F">
        <w:rPr>
          <w:b/>
          <w:sz w:val="28"/>
          <w:szCs w:val="28"/>
          <w:lang w:val="et-EE"/>
        </w:rPr>
        <w:t>TAOTLUS</w:t>
      </w:r>
    </w:p>
    <w:p w14:paraId="3BFF2339" w14:textId="6AA491E8" w:rsidR="00216C79" w:rsidRPr="00261C1F" w:rsidRDefault="00216C79" w:rsidP="00261C1F">
      <w:pPr>
        <w:spacing w:before="46"/>
        <w:ind w:left="1392" w:right="1255"/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Pr="00216C79">
        <w:rPr>
          <w:sz w:val="24"/>
          <w:szCs w:val="24"/>
          <w:lang w:val="et-EE"/>
        </w:rPr>
        <w:t>oolivälise õppetegevuse arvestamine õpilase õppekoormusesse</w:t>
      </w:r>
    </w:p>
    <w:p w14:paraId="7FEC5E8E" w14:textId="77777777" w:rsidR="00261C1F" w:rsidRDefault="00261C1F">
      <w:pPr>
        <w:spacing w:line="200" w:lineRule="exact"/>
        <w:rPr>
          <w:lang w:val="et-EE"/>
        </w:rPr>
      </w:pPr>
    </w:p>
    <w:p w14:paraId="29F45B35" w14:textId="77777777" w:rsidR="00261C1F" w:rsidRDefault="00261C1F">
      <w:pPr>
        <w:spacing w:line="200" w:lineRule="exact"/>
        <w:rPr>
          <w:lang w:val="et-EE"/>
        </w:rPr>
      </w:pPr>
    </w:p>
    <w:p w14:paraId="1E5BD034" w14:textId="77777777" w:rsidR="00261C1F" w:rsidRDefault="00261C1F">
      <w:pPr>
        <w:spacing w:line="200" w:lineRule="exact"/>
        <w:rPr>
          <w:lang w:val="et-EE"/>
        </w:rPr>
      </w:pPr>
    </w:p>
    <w:p w14:paraId="434F2D76" w14:textId="77777777" w:rsidR="00261C1F" w:rsidRDefault="00261C1F">
      <w:pPr>
        <w:spacing w:line="200" w:lineRule="exact"/>
        <w:rPr>
          <w:lang w:val="et-EE"/>
        </w:rPr>
      </w:pPr>
    </w:p>
    <w:p w14:paraId="661CCE6C" w14:textId="32995C85" w:rsidR="00E63AC7" w:rsidRPr="00E63AC7" w:rsidRDefault="00E63AC7" w:rsidP="00E63AC7">
      <w:pPr>
        <w:spacing w:before="29" w:after="240"/>
        <w:ind w:left="100"/>
        <w:rPr>
          <w:bCs/>
          <w:sz w:val="24"/>
          <w:szCs w:val="24"/>
          <w:lang w:val="et-EE"/>
        </w:rPr>
      </w:pPr>
      <w:r w:rsidRPr="00261C1F">
        <w:rPr>
          <w:b/>
          <w:sz w:val="24"/>
          <w:szCs w:val="24"/>
          <w:lang w:val="et-EE"/>
        </w:rPr>
        <w:t>Õpi</w:t>
      </w:r>
      <w:r>
        <w:rPr>
          <w:b/>
          <w:sz w:val="24"/>
          <w:szCs w:val="24"/>
          <w:lang w:val="et-EE"/>
        </w:rPr>
        <w:t>lase</w:t>
      </w:r>
      <w:r w:rsidRPr="00261C1F">
        <w:rPr>
          <w:b/>
          <w:sz w:val="24"/>
          <w:szCs w:val="24"/>
          <w:lang w:val="et-EE"/>
        </w:rPr>
        <w:t xml:space="preserve"> üldandmed</w:t>
      </w:r>
      <w:r>
        <w:rPr>
          <w:b/>
          <w:sz w:val="24"/>
          <w:szCs w:val="24"/>
          <w:lang w:val="et-EE"/>
        </w:rPr>
        <w:t xml:space="preserve"> </w:t>
      </w:r>
      <w:r>
        <w:rPr>
          <w:bCs/>
          <w:sz w:val="24"/>
          <w:szCs w:val="24"/>
          <w:lang w:val="et-EE"/>
        </w:rPr>
        <w:t>(täidab õpilane)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61C1F" w14:paraId="3BC3C034" w14:textId="77777777" w:rsidTr="00E63AC7">
        <w:trPr>
          <w:trHeight w:val="477"/>
        </w:trPr>
        <w:tc>
          <w:tcPr>
            <w:tcW w:w="3119" w:type="dxa"/>
            <w:vAlign w:val="center"/>
          </w:tcPr>
          <w:p w14:paraId="5EC9E34D" w14:textId="77777777" w:rsidR="00261C1F" w:rsidRPr="00261C1F" w:rsidRDefault="00261C1F" w:rsidP="00261C1F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Ees- ja perekonnanimi</w:t>
            </w:r>
          </w:p>
          <w:p w14:paraId="0221F797" w14:textId="77777777"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6C23FD92" w14:textId="77777777"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  <w:tr w:rsidR="00261C1F" w14:paraId="649ED01E" w14:textId="77777777" w:rsidTr="004B2F52">
        <w:trPr>
          <w:trHeight w:val="454"/>
        </w:trPr>
        <w:tc>
          <w:tcPr>
            <w:tcW w:w="3119" w:type="dxa"/>
            <w:vAlign w:val="center"/>
          </w:tcPr>
          <w:p w14:paraId="5FB16687" w14:textId="77777777" w:rsidR="00261C1F" w:rsidRPr="00261C1F" w:rsidRDefault="00261C1F" w:rsidP="00261C1F">
            <w:pPr>
              <w:spacing w:before="29"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Klass</w:t>
            </w:r>
          </w:p>
          <w:p w14:paraId="33B72881" w14:textId="77777777" w:rsidR="00261C1F" w:rsidRDefault="00261C1F" w:rsidP="00261C1F">
            <w:pPr>
              <w:spacing w:line="200" w:lineRule="exact"/>
              <w:rPr>
                <w:lang w:val="et-EE"/>
              </w:rPr>
            </w:pPr>
          </w:p>
        </w:tc>
        <w:tc>
          <w:tcPr>
            <w:tcW w:w="6520" w:type="dxa"/>
          </w:tcPr>
          <w:p w14:paraId="1499A014" w14:textId="77777777" w:rsidR="00261C1F" w:rsidRDefault="00261C1F">
            <w:pPr>
              <w:spacing w:line="200" w:lineRule="exact"/>
              <w:rPr>
                <w:lang w:val="et-EE"/>
              </w:rPr>
            </w:pPr>
          </w:p>
        </w:tc>
      </w:tr>
      <w:tr w:rsidR="005C6443" w14:paraId="3FF404A6" w14:textId="77777777" w:rsidTr="004B2F52">
        <w:trPr>
          <w:trHeight w:val="454"/>
        </w:trPr>
        <w:tc>
          <w:tcPr>
            <w:tcW w:w="3119" w:type="dxa"/>
            <w:vAlign w:val="center"/>
          </w:tcPr>
          <w:p w14:paraId="39D9E71A" w14:textId="55DF6A48" w:rsidR="005C6443" w:rsidRPr="005C6443" w:rsidRDefault="005C6443" w:rsidP="005C6443">
            <w:pPr>
              <w:pStyle w:val="NormalWeb"/>
              <w:spacing w:before="0" w:beforeAutospacing="0" w:after="200" w:afterAutospacing="0"/>
              <w:ind w:left="-80"/>
              <w:jc w:val="both"/>
              <w:rPr>
                <w:sz w:val="28"/>
                <w:szCs w:val="28"/>
              </w:rPr>
            </w:pPr>
            <w:r w:rsidRPr="005C6443">
              <w:rPr>
                <w:color w:val="000000"/>
              </w:rPr>
              <w:t>Miks see</w:t>
            </w:r>
            <w:r w:rsidR="00C958B4">
              <w:rPr>
                <w:color w:val="000000"/>
              </w:rPr>
              <w:t xml:space="preserve"> kooliväline õppetegevus</w:t>
            </w:r>
            <w:r w:rsidRPr="005C6443">
              <w:rPr>
                <w:color w:val="000000"/>
              </w:rPr>
              <w:t xml:space="preserve"> on </w:t>
            </w:r>
            <w:r w:rsidR="00C958B4">
              <w:rPr>
                <w:color w:val="000000"/>
              </w:rPr>
              <w:t xml:space="preserve">Sinu jaoks </w:t>
            </w:r>
            <w:r w:rsidRPr="005C6443">
              <w:rPr>
                <w:color w:val="000000"/>
              </w:rPr>
              <w:t>oluline?</w:t>
            </w:r>
            <w:r>
              <w:rPr>
                <w:color w:val="000000"/>
              </w:rPr>
              <w:br/>
            </w:r>
            <w:r w:rsidRPr="003654B5">
              <w:rPr>
                <w:color w:val="000000"/>
                <w:sz w:val="16"/>
                <w:szCs w:val="16"/>
              </w:rPr>
              <w:t>(eesmärk ja tähenduslikkus)</w:t>
            </w:r>
          </w:p>
          <w:p w14:paraId="02AD2AFC" w14:textId="77777777" w:rsidR="005C6443" w:rsidRPr="00261C1F" w:rsidRDefault="005C6443" w:rsidP="00261C1F">
            <w:pPr>
              <w:spacing w:before="29" w:line="260" w:lineRule="exact"/>
              <w:rPr>
                <w:position w:val="-1"/>
                <w:sz w:val="24"/>
                <w:szCs w:val="24"/>
                <w:lang w:val="et-EE"/>
              </w:rPr>
            </w:pPr>
          </w:p>
        </w:tc>
        <w:tc>
          <w:tcPr>
            <w:tcW w:w="6520" w:type="dxa"/>
          </w:tcPr>
          <w:p w14:paraId="4856AB3C" w14:textId="77777777" w:rsidR="005C6443" w:rsidRDefault="005C6443">
            <w:pPr>
              <w:spacing w:line="200" w:lineRule="exact"/>
              <w:rPr>
                <w:lang w:val="et-EE"/>
              </w:rPr>
            </w:pPr>
          </w:p>
        </w:tc>
      </w:tr>
    </w:tbl>
    <w:p w14:paraId="3BA2F939" w14:textId="77777777" w:rsidR="000A1F83" w:rsidRPr="00261C1F" w:rsidRDefault="000A1F83">
      <w:pPr>
        <w:spacing w:line="200" w:lineRule="exact"/>
        <w:rPr>
          <w:lang w:val="et-EE"/>
        </w:rPr>
      </w:pPr>
    </w:p>
    <w:p w14:paraId="0916D238" w14:textId="77777777" w:rsidR="00261C1F" w:rsidRDefault="00261C1F">
      <w:pPr>
        <w:spacing w:before="29"/>
        <w:ind w:left="100"/>
        <w:rPr>
          <w:b/>
          <w:sz w:val="24"/>
          <w:szCs w:val="24"/>
          <w:lang w:val="et-EE"/>
        </w:rPr>
      </w:pPr>
    </w:p>
    <w:p w14:paraId="4B8B5BFA" w14:textId="112F256C" w:rsidR="004B2F52" w:rsidRPr="00E63AC7" w:rsidRDefault="00A77DF5" w:rsidP="004B2F52">
      <w:pPr>
        <w:spacing w:before="29" w:after="240"/>
        <w:ind w:left="100"/>
        <w:rPr>
          <w:bCs/>
          <w:sz w:val="24"/>
          <w:szCs w:val="24"/>
          <w:lang w:val="et-EE"/>
        </w:rPr>
      </w:pPr>
      <w:r w:rsidRPr="00261C1F">
        <w:rPr>
          <w:b/>
          <w:sz w:val="24"/>
          <w:szCs w:val="24"/>
          <w:lang w:val="et-EE"/>
        </w:rPr>
        <w:t>Õpingute üldandmed</w:t>
      </w:r>
      <w:r w:rsidR="00E63AC7">
        <w:rPr>
          <w:b/>
          <w:sz w:val="24"/>
          <w:szCs w:val="24"/>
          <w:lang w:val="et-EE"/>
        </w:rPr>
        <w:t xml:space="preserve"> </w:t>
      </w:r>
      <w:r w:rsidR="00E63AC7">
        <w:rPr>
          <w:bCs/>
          <w:sz w:val="24"/>
          <w:szCs w:val="24"/>
          <w:lang w:val="et-EE"/>
        </w:rPr>
        <w:t>(täidab juhendaja)</w:t>
      </w:r>
    </w:p>
    <w:tbl>
      <w:tblPr>
        <w:tblStyle w:val="TableGrid"/>
        <w:tblW w:w="9638" w:type="dxa"/>
        <w:tblInd w:w="100" w:type="dxa"/>
        <w:tblLook w:val="04A0" w:firstRow="1" w:lastRow="0" w:firstColumn="1" w:lastColumn="0" w:noHBand="0" w:noVBand="1"/>
      </w:tblPr>
      <w:tblGrid>
        <w:gridCol w:w="3118"/>
        <w:gridCol w:w="6520"/>
      </w:tblGrid>
      <w:tr w:rsidR="00261C1F" w14:paraId="2B27C4E3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3C54510D" w14:textId="0728B53B"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Nimetus </w:t>
            </w:r>
            <w:r w:rsidR="009D7D55">
              <w:rPr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sz w:val="16"/>
                <w:szCs w:val="16"/>
                <w:lang w:val="et-EE"/>
              </w:rPr>
              <w:t>(kursuse, aine, õppetöö nimi)</w:t>
            </w:r>
          </w:p>
        </w:tc>
        <w:tc>
          <w:tcPr>
            <w:tcW w:w="6520" w:type="dxa"/>
          </w:tcPr>
          <w:p w14:paraId="09B6214A" w14:textId="4E3E416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75B1A9B4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2FB90A5D" w14:textId="3FBD5281" w:rsidR="00261C1F" w:rsidRDefault="00261C1F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Toimumisaeg </w:t>
            </w:r>
            <w:r w:rsidR="009D7D55">
              <w:rPr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sz w:val="16"/>
                <w:szCs w:val="16"/>
                <w:lang w:val="et-EE"/>
              </w:rPr>
              <w:t>(ajavahemik)</w:t>
            </w:r>
          </w:p>
        </w:tc>
        <w:tc>
          <w:tcPr>
            <w:tcW w:w="6520" w:type="dxa"/>
          </w:tcPr>
          <w:p w14:paraId="68CF59B7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39D53AE0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3BC851A2" w14:textId="5D12EFEF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Maht </w:t>
            </w:r>
            <w:r w:rsidR="009D7D55">
              <w:rPr>
                <w:position w:val="-1"/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position w:val="-1"/>
                <w:sz w:val="16"/>
                <w:szCs w:val="16"/>
                <w:lang w:val="et-EE"/>
              </w:rPr>
              <w:t>(tunde nädalas või ainepunktid)</w:t>
            </w:r>
          </w:p>
        </w:tc>
        <w:tc>
          <w:tcPr>
            <w:tcW w:w="6520" w:type="dxa"/>
          </w:tcPr>
          <w:p w14:paraId="0EF0756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5EC99FA5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44407546" w14:textId="3A8B9232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 xml:space="preserve">Lühikirjeldus </w:t>
            </w:r>
            <w:r w:rsidR="009D7D55">
              <w:rPr>
                <w:position w:val="-1"/>
                <w:sz w:val="24"/>
                <w:szCs w:val="24"/>
                <w:lang w:val="et-EE"/>
              </w:rPr>
              <w:br/>
            </w:r>
            <w:r w:rsidRPr="009D7D55">
              <w:rPr>
                <w:iCs/>
                <w:position w:val="-1"/>
                <w:sz w:val="16"/>
                <w:szCs w:val="16"/>
                <w:lang w:val="et-EE"/>
              </w:rPr>
              <w:t>(2-3 lauset)</w:t>
            </w:r>
          </w:p>
        </w:tc>
        <w:tc>
          <w:tcPr>
            <w:tcW w:w="6520" w:type="dxa"/>
          </w:tcPr>
          <w:p w14:paraId="7EA0BF2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026FE5B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4202821F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35630A2E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7DFC65C" w14:textId="7546BA39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3654B5" w14:paraId="34F7DF08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29457006" w14:textId="49750922" w:rsidR="003654B5" w:rsidRPr="003654B5" w:rsidRDefault="003654B5" w:rsidP="004B2F52">
            <w:pPr>
              <w:spacing w:before="29"/>
              <w:rPr>
                <w:position w:val="-1"/>
                <w:sz w:val="24"/>
                <w:szCs w:val="24"/>
                <w:lang w:val="et-EE"/>
              </w:rPr>
            </w:pPr>
            <w:r w:rsidRPr="003654B5">
              <w:rPr>
                <w:color w:val="000000"/>
                <w:sz w:val="24"/>
                <w:szCs w:val="24"/>
              </w:rPr>
              <w:t xml:space="preserve">Kuidas selle </w:t>
            </w:r>
            <w:r w:rsidR="00C958B4">
              <w:rPr>
                <w:color w:val="000000"/>
                <w:sz w:val="24"/>
                <w:szCs w:val="24"/>
              </w:rPr>
              <w:t>koolivälise õppetegevuse</w:t>
            </w:r>
            <w:r w:rsidRPr="003654B5">
              <w:rPr>
                <w:color w:val="000000"/>
                <w:sz w:val="24"/>
                <w:szCs w:val="24"/>
              </w:rPr>
              <w:t xml:space="preserve"> käigus õpitakse? </w:t>
            </w:r>
            <w:r>
              <w:rPr>
                <w:color w:val="000000"/>
                <w:sz w:val="24"/>
                <w:szCs w:val="24"/>
              </w:rPr>
              <w:br/>
            </w:r>
            <w:r w:rsidRPr="003654B5">
              <w:rPr>
                <w:color w:val="000000"/>
                <w:sz w:val="16"/>
                <w:szCs w:val="16"/>
              </w:rPr>
              <w:t>(metoodika)</w:t>
            </w:r>
          </w:p>
        </w:tc>
        <w:tc>
          <w:tcPr>
            <w:tcW w:w="6520" w:type="dxa"/>
          </w:tcPr>
          <w:p w14:paraId="44FD34E8" w14:textId="77777777" w:rsidR="003654B5" w:rsidRDefault="003654B5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7143451B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9531EA7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67E77171" w14:textId="3CBF1345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4A2561" w14:paraId="03EAC1CA" w14:textId="77777777" w:rsidTr="004B2F52">
        <w:trPr>
          <w:trHeight w:val="1020"/>
        </w:trPr>
        <w:tc>
          <w:tcPr>
            <w:tcW w:w="3118" w:type="dxa"/>
            <w:vAlign w:val="center"/>
          </w:tcPr>
          <w:p w14:paraId="0A99E6CF" w14:textId="286C1A03" w:rsidR="004A2561" w:rsidRPr="004A2561" w:rsidRDefault="004A2561" w:rsidP="004B2F52">
            <w:pPr>
              <w:spacing w:before="29"/>
              <w:rPr>
                <w:color w:val="000000"/>
                <w:sz w:val="24"/>
                <w:szCs w:val="24"/>
              </w:rPr>
            </w:pPr>
            <w:r w:rsidRPr="004A2561">
              <w:rPr>
                <w:color w:val="000000"/>
                <w:sz w:val="24"/>
                <w:szCs w:val="24"/>
              </w:rPr>
              <w:t xml:space="preserve">Mida selle </w:t>
            </w:r>
            <w:r w:rsidR="00C958B4">
              <w:rPr>
                <w:color w:val="000000"/>
                <w:sz w:val="24"/>
                <w:szCs w:val="24"/>
              </w:rPr>
              <w:t>koolivälise õppetegevuse</w:t>
            </w:r>
            <w:r w:rsidRPr="004A2561">
              <w:rPr>
                <w:color w:val="000000"/>
                <w:sz w:val="24"/>
                <w:szCs w:val="24"/>
              </w:rPr>
              <w:t xml:space="preserve"> käigus õpitakse?</w:t>
            </w:r>
            <w:r w:rsidRPr="004A2561">
              <w:rPr>
                <w:color w:val="000000"/>
                <w:sz w:val="24"/>
                <w:szCs w:val="24"/>
              </w:rPr>
              <w:br/>
            </w:r>
            <w:r w:rsidRPr="004A2561">
              <w:rPr>
                <w:color w:val="000000"/>
                <w:sz w:val="16"/>
                <w:szCs w:val="16"/>
              </w:rPr>
              <w:t>(õpiväljundid)</w:t>
            </w:r>
          </w:p>
        </w:tc>
        <w:tc>
          <w:tcPr>
            <w:tcW w:w="6520" w:type="dxa"/>
          </w:tcPr>
          <w:p w14:paraId="2391D431" w14:textId="77777777" w:rsidR="004A2561" w:rsidRDefault="004A2561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3154E251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29306BCE" w14:textId="77777777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4D384CE5" w14:textId="207AFC5E" w:rsidR="00F504C4" w:rsidRDefault="00F504C4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6F54FAE1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77FE7041" w14:textId="06FA1671" w:rsidR="00261C1F" w:rsidRDefault="004B2F52" w:rsidP="004B2F52">
            <w:pPr>
              <w:spacing w:before="29"/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 xml:space="preserve">Hinne </w:t>
            </w:r>
            <w:r w:rsidR="00F504C4">
              <w:rPr>
                <w:sz w:val="24"/>
                <w:szCs w:val="24"/>
                <w:lang w:val="et-EE"/>
              </w:rPr>
              <w:br/>
            </w:r>
            <w:r w:rsidRPr="00F504C4">
              <w:rPr>
                <w:iCs/>
                <w:sz w:val="16"/>
                <w:szCs w:val="16"/>
                <w:lang w:val="et-EE"/>
              </w:rPr>
              <w:t>(eristav või mitteeristav)</w:t>
            </w:r>
          </w:p>
        </w:tc>
        <w:tc>
          <w:tcPr>
            <w:tcW w:w="6520" w:type="dxa"/>
          </w:tcPr>
          <w:p w14:paraId="77255C5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1C2FF285" w14:textId="77777777" w:rsidTr="004B2F52">
        <w:trPr>
          <w:trHeight w:val="737"/>
        </w:trPr>
        <w:tc>
          <w:tcPr>
            <w:tcW w:w="3118" w:type="dxa"/>
            <w:vAlign w:val="center"/>
          </w:tcPr>
          <w:p w14:paraId="2A297244" w14:textId="77777777"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Õppeasutuse või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261C1F">
              <w:rPr>
                <w:sz w:val="24"/>
                <w:szCs w:val="24"/>
                <w:lang w:val="et-EE"/>
              </w:rPr>
              <w:t>organisatsiooni nimi</w:t>
            </w:r>
          </w:p>
        </w:tc>
        <w:tc>
          <w:tcPr>
            <w:tcW w:w="6520" w:type="dxa"/>
          </w:tcPr>
          <w:p w14:paraId="5B14BC05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ABAA5E1" w14:textId="77777777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13115D2B" w14:textId="457DEB5A" w:rsidR="00E63AC7" w:rsidRDefault="00E63AC7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0251E60E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76779F1F" w14:textId="77777777" w:rsidR="00261C1F" w:rsidRDefault="004B2F52" w:rsidP="004B2F52">
            <w:pPr>
              <w:rPr>
                <w:sz w:val="24"/>
                <w:szCs w:val="24"/>
                <w:lang w:val="et-EE"/>
              </w:rPr>
            </w:pPr>
            <w:r w:rsidRPr="00261C1F">
              <w:rPr>
                <w:sz w:val="24"/>
                <w:szCs w:val="24"/>
                <w:lang w:val="et-EE"/>
              </w:rPr>
              <w:t>Juhendaja või vastutaja nimi</w:t>
            </w:r>
          </w:p>
        </w:tc>
        <w:tc>
          <w:tcPr>
            <w:tcW w:w="6520" w:type="dxa"/>
          </w:tcPr>
          <w:p w14:paraId="66205B0D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  <w:tr w:rsidR="00261C1F" w14:paraId="5ABAF8CD" w14:textId="77777777" w:rsidTr="004B2F52">
        <w:trPr>
          <w:trHeight w:val="454"/>
        </w:trPr>
        <w:tc>
          <w:tcPr>
            <w:tcW w:w="3118" w:type="dxa"/>
            <w:vAlign w:val="center"/>
          </w:tcPr>
          <w:p w14:paraId="1AF362E2" w14:textId="77777777" w:rsidR="00261C1F" w:rsidRDefault="004B2F52" w:rsidP="004B2F52">
            <w:pPr>
              <w:spacing w:line="260" w:lineRule="exact"/>
              <w:rPr>
                <w:sz w:val="24"/>
                <w:szCs w:val="24"/>
                <w:lang w:val="et-EE"/>
              </w:rPr>
            </w:pPr>
            <w:r w:rsidRPr="00261C1F">
              <w:rPr>
                <w:position w:val="-1"/>
                <w:sz w:val="24"/>
                <w:szCs w:val="24"/>
                <w:lang w:val="et-EE"/>
              </w:rPr>
              <w:t>Juhendaja kontaktandmed</w:t>
            </w:r>
          </w:p>
        </w:tc>
        <w:tc>
          <w:tcPr>
            <w:tcW w:w="6520" w:type="dxa"/>
          </w:tcPr>
          <w:p w14:paraId="488A73AB" w14:textId="77777777" w:rsidR="00261C1F" w:rsidRDefault="00261C1F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262775C4" w14:textId="77777777" w:rsidR="009846FA" w:rsidRDefault="009846FA">
            <w:pPr>
              <w:spacing w:before="29"/>
              <w:rPr>
                <w:sz w:val="24"/>
                <w:szCs w:val="24"/>
                <w:lang w:val="et-EE"/>
              </w:rPr>
            </w:pPr>
          </w:p>
          <w:p w14:paraId="062529A3" w14:textId="02843D11" w:rsidR="009846FA" w:rsidRDefault="009846FA">
            <w:pPr>
              <w:spacing w:before="29"/>
              <w:rPr>
                <w:sz w:val="24"/>
                <w:szCs w:val="24"/>
                <w:lang w:val="et-EE"/>
              </w:rPr>
            </w:pPr>
          </w:p>
        </w:tc>
      </w:tr>
    </w:tbl>
    <w:p w14:paraId="51E7BF37" w14:textId="77777777" w:rsidR="00261C1F" w:rsidRPr="00261C1F" w:rsidRDefault="00261C1F">
      <w:pPr>
        <w:spacing w:before="29"/>
        <w:ind w:left="100"/>
        <w:rPr>
          <w:sz w:val="24"/>
          <w:szCs w:val="24"/>
          <w:lang w:val="et-EE"/>
        </w:rPr>
      </w:pPr>
    </w:p>
    <w:p w14:paraId="429F8CA7" w14:textId="77777777" w:rsidR="000A1F83" w:rsidRDefault="000A1F83">
      <w:pPr>
        <w:spacing w:before="6" w:line="100" w:lineRule="exact"/>
        <w:rPr>
          <w:sz w:val="10"/>
          <w:szCs w:val="10"/>
          <w:lang w:val="et-EE"/>
        </w:rPr>
      </w:pPr>
    </w:p>
    <w:p w14:paraId="7DE3BD2E" w14:textId="77777777" w:rsidR="004B2F52" w:rsidRPr="00261C1F" w:rsidRDefault="004B2F52">
      <w:pPr>
        <w:spacing w:before="6" w:line="100" w:lineRule="exact"/>
        <w:rPr>
          <w:sz w:val="10"/>
          <w:szCs w:val="10"/>
          <w:lang w:val="et-EE"/>
        </w:rPr>
      </w:pPr>
    </w:p>
    <w:p w14:paraId="5F474209" w14:textId="77777777" w:rsidR="000A1F83" w:rsidRPr="00261C1F" w:rsidRDefault="00A77DF5">
      <w:pPr>
        <w:spacing w:before="29"/>
        <w:ind w:left="100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Kinnitan esitatud andmete õigsust. Lisan taotlusele ametliku tõendi õpingute läbimise kohta.</w:t>
      </w:r>
    </w:p>
    <w:p w14:paraId="4BBD2BD6" w14:textId="77777777" w:rsidR="000A1F83" w:rsidRPr="00261C1F" w:rsidRDefault="000A1F83">
      <w:pPr>
        <w:spacing w:before="7" w:line="100" w:lineRule="exact"/>
        <w:rPr>
          <w:sz w:val="11"/>
          <w:szCs w:val="11"/>
          <w:lang w:val="et-EE"/>
        </w:rPr>
      </w:pPr>
    </w:p>
    <w:p w14:paraId="33477F0B" w14:textId="77777777" w:rsidR="000A1F83" w:rsidRPr="00261C1F" w:rsidRDefault="000A1F83">
      <w:pPr>
        <w:spacing w:line="200" w:lineRule="exact"/>
        <w:rPr>
          <w:lang w:val="et-EE"/>
        </w:rPr>
      </w:pPr>
    </w:p>
    <w:p w14:paraId="58E19BB7" w14:textId="5082648D" w:rsidR="000A1F83" w:rsidRDefault="000A1F83">
      <w:pPr>
        <w:spacing w:line="200" w:lineRule="exact"/>
        <w:rPr>
          <w:lang w:val="et-EE"/>
        </w:rPr>
      </w:pPr>
    </w:p>
    <w:p w14:paraId="4D92F59B" w14:textId="73673C0B" w:rsidR="00E63AC7" w:rsidRDefault="00E63AC7" w:rsidP="00E63AC7">
      <w:pPr>
        <w:spacing w:line="667" w:lineRule="auto"/>
        <w:ind w:left="100" w:right="28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Õpilane</w:t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</w:r>
      <w:r>
        <w:rPr>
          <w:b/>
          <w:bCs/>
          <w:sz w:val="24"/>
          <w:szCs w:val="24"/>
          <w:lang w:val="et-EE"/>
        </w:rPr>
        <w:tab/>
        <w:t>Juhendaja</w:t>
      </w:r>
    </w:p>
    <w:p w14:paraId="74D6FDEC" w14:textId="4F518F3A" w:rsidR="00E63AC7" w:rsidRDefault="00A77DF5" w:rsidP="00E63AC7">
      <w:pPr>
        <w:spacing w:line="667" w:lineRule="auto"/>
        <w:ind w:left="100" w:right="28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 xml:space="preserve">Allkiri:…………………………… </w:t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</w:r>
      <w:r w:rsidR="0077685A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>Allkiri:…………………………</w:t>
      </w:r>
    </w:p>
    <w:p w14:paraId="5968174E" w14:textId="21E045EA" w:rsidR="0077685A" w:rsidRPr="0077685A" w:rsidRDefault="00A77DF5" w:rsidP="0077685A">
      <w:pPr>
        <w:spacing w:line="667" w:lineRule="auto"/>
        <w:ind w:left="100" w:right="28"/>
        <w:rPr>
          <w:sz w:val="24"/>
          <w:szCs w:val="24"/>
          <w:lang w:val="et-EE"/>
        </w:rPr>
      </w:pPr>
      <w:r w:rsidRPr="00261C1F">
        <w:rPr>
          <w:sz w:val="24"/>
          <w:szCs w:val="24"/>
          <w:lang w:val="et-EE"/>
        </w:rPr>
        <w:t>Kuupäev:…………………………..</w:t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</w:r>
      <w:r w:rsidR="00E63AC7">
        <w:rPr>
          <w:sz w:val="24"/>
          <w:szCs w:val="24"/>
          <w:lang w:val="et-EE"/>
        </w:rPr>
        <w:tab/>
        <w:t>Kuupäev:………………………...</w:t>
      </w:r>
    </w:p>
    <w:sectPr w:rsidR="0077685A" w:rsidRPr="0077685A" w:rsidSect="007F4661">
      <w:footerReference w:type="default" r:id="rId7"/>
      <w:type w:val="continuous"/>
      <w:pgSz w:w="11920" w:h="16840"/>
      <w:pgMar w:top="851" w:right="1480" w:bottom="280" w:left="13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051A" w14:textId="77777777" w:rsidR="00D56F9D" w:rsidRDefault="00D56F9D" w:rsidP="007F4661">
      <w:r>
        <w:separator/>
      </w:r>
    </w:p>
  </w:endnote>
  <w:endnote w:type="continuationSeparator" w:id="0">
    <w:p w14:paraId="1AD094C8" w14:textId="77777777" w:rsidR="00D56F9D" w:rsidRDefault="00D56F9D" w:rsidP="007F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906" w14:textId="77777777" w:rsidR="0077685A" w:rsidRDefault="0077685A" w:rsidP="0077685A">
    <w:pPr>
      <w:pStyle w:val="Footer"/>
      <w:jc w:val="center"/>
    </w:pPr>
  </w:p>
  <w:p w14:paraId="5B10DDEC" w14:textId="77777777" w:rsidR="00A10939" w:rsidRDefault="0077685A" w:rsidP="0077685A">
    <w:pPr>
      <w:pStyle w:val="Footer"/>
      <w:jc w:val="center"/>
    </w:pPr>
    <w:r w:rsidRPr="0077685A">
      <w:t xml:space="preserve">Koolivälise õppetegevuse arvestamise taotlused (VÕTA) kogub kokku õppenõustaja Andri Võsokovski, </w:t>
    </w:r>
  </w:p>
  <w:p w14:paraId="79BD9B2A" w14:textId="3852C9B4" w:rsidR="0077685A" w:rsidRDefault="0077685A" w:rsidP="0077685A">
    <w:pPr>
      <w:pStyle w:val="Footer"/>
      <w:jc w:val="center"/>
    </w:pPr>
    <w:r w:rsidRPr="0077685A">
      <w:t xml:space="preserve">e-posti aadress </w:t>
    </w:r>
    <w:hyperlink r:id="rId1" w:history="1">
      <w:r w:rsidRPr="00F039A4">
        <w:rPr>
          <w:rStyle w:val="Hyperlink"/>
        </w:rPr>
        <w:t>andri.vosokovski@rakvere.edu.ee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1261" w14:textId="77777777" w:rsidR="00D56F9D" w:rsidRDefault="00D56F9D" w:rsidP="007F4661">
      <w:r>
        <w:separator/>
      </w:r>
    </w:p>
  </w:footnote>
  <w:footnote w:type="continuationSeparator" w:id="0">
    <w:p w14:paraId="3E32E4C4" w14:textId="77777777" w:rsidR="00D56F9D" w:rsidRDefault="00D56F9D" w:rsidP="007F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1CD8"/>
    <w:multiLevelType w:val="multilevel"/>
    <w:tmpl w:val="75B2BA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3"/>
    <w:rsid w:val="000A1F83"/>
    <w:rsid w:val="001A302A"/>
    <w:rsid w:val="00216C79"/>
    <w:rsid w:val="00261C1F"/>
    <w:rsid w:val="003654B5"/>
    <w:rsid w:val="0039243F"/>
    <w:rsid w:val="004A2561"/>
    <w:rsid w:val="004B2F52"/>
    <w:rsid w:val="005916B5"/>
    <w:rsid w:val="005C6443"/>
    <w:rsid w:val="0077685A"/>
    <w:rsid w:val="007F4661"/>
    <w:rsid w:val="00816274"/>
    <w:rsid w:val="009846FA"/>
    <w:rsid w:val="009D7D55"/>
    <w:rsid w:val="00A10939"/>
    <w:rsid w:val="00A77DF5"/>
    <w:rsid w:val="00C958B4"/>
    <w:rsid w:val="00D56F9D"/>
    <w:rsid w:val="00E63AC7"/>
    <w:rsid w:val="00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E8E1"/>
  <w15:docId w15:val="{69905D9E-4FE5-4E88-B137-1D79216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6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6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61"/>
  </w:style>
  <w:style w:type="paragraph" w:styleId="Footer">
    <w:name w:val="footer"/>
    <w:basedOn w:val="Normal"/>
    <w:link w:val="FooterChar"/>
    <w:uiPriority w:val="99"/>
    <w:unhideWhenUsed/>
    <w:rsid w:val="007F46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61"/>
  </w:style>
  <w:style w:type="character" w:styleId="Hyperlink">
    <w:name w:val="Hyperlink"/>
    <w:basedOn w:val="DefaultParagraphFont"/>
    <w:uiPriority w:val="99"/>
    <w:unhideWhenUsed/>
    <w:rsid w:val="007768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6443"/>
    <w:pPr>
      <w:spacing w:before="100" w:beforeAutospacing="1" w:after="100" w:afterAutospacing="1"/>
    </w:pPr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.vosokovski@rakvere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Võsokovski</dc:creator>
  <cp:lastModifiedBy>Kadri Mark</cp:lastModifiedBy>
  <cp:revision>2</cp:revision>
  <dcterms:created xsi:type="dcterms:W3CDTF">2022-09-26T09:20:00Z</dcterms:created>
  <dcterms:modified xsi:type="dcterms:W3CDTF">2022-09-26T09:20:00Z</dcterms:modified>
</cp:coreProperties>
</file>